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3830" w14:textId="024D9DEA" w:rsidR="00697AC1" w:rsidRPr="00F4445F" w:rsidRDefault="00697AC1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</w:p>
    <w:p w14:paraId="4E19752F" w14:textId="0B8E29DD" w:rsidR="00697AC1" w:rsidRPr="00F4445F" w:rsidRDefault="00B01809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  <w:r w:rsidRPr="00F4445F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379541C" wp14:editId="5353A605">
            <wp:simplePos x="0" y="0"/>
            <wp:positionH relativeFrom="column">
              <wp:posOffset>95250</wp:posOffset>
            </wp:positionH>
            <wp:positionV relativeFrom="paragraph">
              <wp:posOffset>139065</wp:posOffset>
            </wp:positionV>
            <wp:extent cx="1238250" cy="1066800"/>
            <wp:effectExtent l="0" t="0" r="0" b="0"/>
            <wp:wrapNone/>
            <wp:docPr id="41" name="Imag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7" t="14423" r="17648" b="9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16D8E" w14:textId="0A44C6E0" w:rsidR="00697AC1" w:rsidRPr="00F4445F" w:rsidRDefault="00E76177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  <w:bookmarkStart w:id="0" w:name="_Hlk51599910"/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FC3F0" wp14:editId="401F2009">
                <wp:simplePos x="0" y="0"/>
                <wp:positionH relativeFrom="column">
                  <wp:posOffset>1609725</wp:posOffset>
                </wp:positionH>
                <wp:positionV relativeFrom="paragraph">
                  <wp:posOffset>20320</wp:posOffset>
                </wp:positionV>
                <wp:extent cx="4810125" cy="1143000"/>
                <wp:effectExtent l="0" t="0" r="28575" b="19050"/>
                <wp:wrapNone/>
                <wp:docPr id="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0125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1142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B6B037" w14:textId="77777777" w:rsidR="00BF0C0A" w:rsidRPr="00657B5E" w:rsidRDefault="00697AC1" w:rsidP="00697AC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</w:pPr>
                            <w:r w:rsidRPr="00657B5E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 xml:space="preserve">ELECTIONS DES PARENTS D’ELEVES </w:t>
                            </w:r>
                            <w:r w:rsidR="00BF0C0A" w:rsidRPr="00657B5E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  <w:p w14:paraId="0503553C" w14:textId="45A2D9E7" w:rsidR="001D1EC7" w:rsidRPr="001D1EC7" w:rsidRDefault="001D1EC7" w:rsidP="001D1EC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  <w:highlight w:val="yellow"/>
                              </w:rPr>
                            </w:pPr>
                            <w:r w:rsidRPr="00657B5E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>AU CONSEIL D’ADMINISTRATION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  <w:t xml:space="preserve"> du </w:t>
                            </w:r>
                            <w:r w:rsidRPr="001D1EC7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  <w:highlight w:val="yellow"/>
                              </w:rPr>
                              <w:t>LYCEE XXXXXXXXXX</w:t>
                            </w:r>
                          </w:p>
                          <w:p w14:paraId="45930486" w14:textId="77777777" w:rsidR="00C66F1A" w:rsidRPr="00657B5E" w:rsidRDefault="00BF0C0A" w:rsidP="00697AC1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</w:rPr>
                            </w:pPr>
                            <w:r w:rsidRPr="001D1EC7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  <w:highlight w:val="yellow"/>
                              </w:rPr>
                              <w:t xml:space="preserve">9(10) octobre </w:t>
                            </w:r>
                            <w:r w:rsidR="00C66F1A" w:rsidRPr="001D1EC7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  <w:highlight w:val="yellow"/>
                              </w:rPr>
                              <w:t xml:space="preserve">2020 – 2021 </w:t>
                            </w:r>
                            <w:r w:rsidR="00A51FB1" w:rsidRPr="001D1EC7">
                              <w:rPr>
                                <w:rFonts w:ascii="Arial" w:hAnsi="Arial" w:cs="Arial"/>
                                <w:bCs/>
                                <w:color w:val="1142DF"/>
                                <w:sz w:val="36"/>
                                <w:szCs w:val="40"/>
                                <w:highlight w:val="yellow"/>
                              </w:rPr>
                              <w:t>de XX à XX</w:t>
                            </w:r>
                          </w:p>
                          <w:p w14:paraId="16C56B3C" w14:textId="77777777" w:rsidR="001D1EC7" w:rsidRDefault="001D1E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C3F0" id="Rectangle 139" o:spid="_x0000_s1026" style="position:absolute;margin-left:126.75pt;margin-top:1.6pt;width:378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" fillcolor="white [3201]" strokecolor="#1142df" strokeweight="1.5pt">
                <v:shadow color="#868686"/>
                <v:textbox>
                  <w:txbxContent>
                    <w:p w14:paraId="52B6B037" w14:textId="77777777" w:rsidR="00BF0C0A" w:rsidRPr="00657B5E" w:rsidRDefault="00697AC1" w:rsidP="00697AC1">
                      <w:pPr>
                        <w:jc w:val="center"/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</w:pPr>
                      <w:r w:rsidRPr="00657B5E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 xml:space="preserve">ELECTIONS DES PARENTS D’ELEVES </w:t>
                      </w:r>
                      <w:r w:rsidR="00BF0C0A" w:rsidRPr="00657B5E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 xml:space="preserve"> </w:t>
                      </w:r>
                    </w:p>
                    <w:p w14:paraId="0503553C" w14:textId="45A2D9E7" w:rsidR="001D1EC7" w:rsidRPr="001D1EC7" w:rsidRDefault="001D1EC7" w:rsidP="001D1EC7">
                      <w:pPr>
                        <w:jc w:val="center"/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  <w:highlight w:val="yellow"/>
                        </w:rPr>
                      </w:pPr>
                      <w:r w:rsidRPr="00657B5E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>AU CONSEIL D’ADMINISTRATION</w:t>
                      </w:r>
                      <w:r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  <w:t xml:space="preserve"> du </w:t>
                      </w:r>
                      <w:r w:rsidRPr="001D1EC7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  <w:highlight w:val="yellow"/>
                        </w:rPr>
                        <w:t>LYCEE XXXXXXXXXX</w:t>
                      </w:r>
                    </w:p>
                    <w:p w14:paraId="45930486" w14:textId="77777777" w:rsidR="00C66F1A" w:rsidRPr="00657B5E" w:rsidRDefault="00BF0C0A" w:rsidP="00697AC1">
                      <w:pPr>
                        <w:jc w:val="center"/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</w:rPr>
                      </w:pPr>
                      <w:r w:rsidRPr="001D1EC7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  <w:highlight w:val="yellow"/>
                        </w:rPr>
                        <w:t xml:space="preserve">9(10) octobre </w:t>
                      </w:r>
                      <w:r w:rsidR="00C66F1A" w:rsidRPr="001D1EC7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  <w:highlight w:val="yellow"/>
                        </w:rPr>
                        <w:t xml:space="preserve">2020 – 2021 </w:t>
                      </w:r>
                      <w:r w:rsidR="00A51FB1" w:rsidRPr="001D1EC7">
                        <w:rPr>
                          <w:rFonts w:ascii="Arial" w:hAnsi="Arial" w:cs="Arial"/>
                          <w:bCs/>
                          <w:color w:val="1142DF"/>
                          <w:sz w:val="36"/>
                          <w:szCs w:val="40"/>
                          <w:highlight w:val="yellow"/>
                        </w:rPr>
                        <w:t>de XX à XX</w:t>
                      </w:r>
                    </w:p>
                    <w:p w14:paraId="16C56B3C" w14:textId="77777777" w:rsidR="001D1EC7" w:rsidRDefault="001D1EC7"/>
                  </w:txbxContent>
                </v:textbox>
              </v:rect>
            </w:pict>
          </mc:Fallback>
        </mc:AlternateContent>
      </w:r>
    </w:p>
    <w:p w14:paraId="4EC4C67D" w14:textId="051CBF42" w:rsidR="00697AC1" w:rsidRDefault="00697AC1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</w:p>
    <w:p w14:paraId="3AE1ED1E" w14:textId="77777777" w:rsidR="001D1EC7" w:rsidRPr="00F4445F" w:rsidRDefault="001D1EC7" w:rsidP="00697AC1">
      <w:pPr>
        <w:rPr>
          <w:rFonts w:ascii="Arial" w:eastAsia="Tahoma" w:hAnsi="Arial" w:cs="Arial"/>
          <w:b/>
          <w:smallCaps/>
          <w:color w:val="000099"/>
          <w:spacing w:val="-2"/>
          <w:sz w:val="28"/>
          <w:szCs w:val="40"/>
        </w:rPr>
      </w:pPr>
    </w:p>
    <w:p w14:paraId="6DFF8472" w14:textId="77777777" w:rsidR="00697AC1" w:rsidRPr="00F4445F" w:rsidRDefault="00697AC1" w:rsidP="00697AC1">
      <w:pPr>
        <w:rPr>
          <w:rFonts w:ascii="Arial" w:eastAsia="Tahoma" w:hAnsi="Arial" w:cs="Arial"/>
          <w:b/>
          <w:smallCaps/>
          <w:color w:val="000099"/>
          <w:spacing w:val="-2"/>
          <w:szCs w:val="22"/>
        </w:rPr>
      </w:pPr>
    </w:p>
    <w:p w14:paraId="7E88FDD9" w14:textId="77777777" w:rsidR="00BF0C0A" w:rsidRDefault="00BF0C0A" w:rsidP="00697AC1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</w:p>
    <w:p w14:paraId="687F7886" w14:textId="77777777" w:rsidR="00BF0C0A" w:rsidRDefault="00BF0C0A" w:rsidP="00697AC1">
      <w:pPr>
        <w:jc w:val="center"/>
        <w:rPr>
          <w:rFonts w:ascii="Arial" w:hAnsi="Arial" w:cs="Arial"/>
          <w:b/>
          <w:color w:val="000099"/>
          <w:sz w:val="36"/>
          <w:szCs w:val="36"/>
        </w:rPr>
      </w:pPr>
    </w:p>
    <w:p w14:paraId="7D3F8EE8" w14:textId="77777777" w:rsidR="00BF0C0A" w:rsidRPr="00DE3FCC" w:rsidRDefault="00697AC1" w:rsidP="00BF0C0A">
      <w:pPr>
        <w:rPr>
          <w:rFonts w:ascii="Arial" w:hAnsi="Arial" w:cs="Arial"/>
          <w:b/>
          <w:color w:val="000099"/>
          <w:sz w:val="28"/>
          <w:szCs w:val="36"/>
        </w:rPr>
      </w:pPr>
      <w:r w:rsidRPr="00DE3FCC">
        <w:rPr>
          <w:rFonts w:ascii="Arial" w:hAnsi="Arial" w:cs="Arial"/>
          <w:b/>
          <w:color w:val="000099"/>
          <w:sz w:val="28"/>
          <w:szCs w:val="36"/>
        </w:rPr>
        <w:t>Chers Parents</w:t>
      </w:r>
    </w:p>
    <w:p w14:paraId="0A5A5F82" w14:textId="57EF5806" w:rsidR="000E5C43" w:rsidRDefault="000E5C43" w:rsidP="000E5C43">
      <w:pPr>
        <w:rPr>
          <w:rFonts w:ascii="Arial" w:hAnsi="Arial" w:cs="Arial"/>
          <w:color w:val="000099"/>
          <w:spacing w:val="-4"/>
        </w:rPr>
      </w:pPr>
      <w:r>
        <w:rPr>
          <w:rFonts w:ascii="Arial" w:hAnsi="Arial" w:cs="Arial"/>
          <w:color w:val="000099"/>
          <w:spacing w:val="-4"/>
        </w:rPr>
        <w:t>Les élections sont un moment important dans la vie du lycée parce qu’elles permettent aux parents de faire entendre leur</w:t>
      </w:r>
      <w:r w:rsidR="008A2268">
        <w:rPr>
          <w:rFonts w:ascii="Arial" w:hAnsi="Arial" w:cs="Arial"/>
          <w:color w:val="000099"/>
          <w:spacing w:val="-4"/>
        </w:rPr>
        <w:t>s</w:t>
      </w:r>
      <w:r>
        <w:rPr>
          <w:rFonts w:ascii="Arial" w:hAnsi="Arial" w:cs="Arial"/>
          <w:color w:val="000099"/>
          <w:spacing w:val="-4"/>
        </w:rPr>
        <w:t xml:space="preserve"> voix pour :</w:t>
      </w:r>
    </w:p>
    <w:p w14:paraId="480EB034" w14:textId="77777777" w:rsidR="00C66F1A" w:rsidRPr="00F4445F" w:rsidRDefault="00C66F1A" w:rsidP="00697AC1">
      <w:pPr>
        <w:ind w:right="692"/>
        <w:rPr>
          <w:rFonts w:ascii="Arial" w:hAnsi="Arial" w:cs="Arial"/>
          <w:b/>
          <w:smallCaps/>
          <w:color w:val="000099"/>
          <w:szCs w:val="28"/>
        </w:rPr>
      </w:pPr>
    </w:p>
    <w:p w14:paraId="768A9AA5" w14:textId="77777777" w:rsidR="00DE3FCC" w:rsidRPr="00657B5E" w:rsidRDefault="00697AC1" w:rsidP="000E5C43">
      <w:pPr>
        <w:pStyle w:val="Paragraphedeliste"/>
        <w:numPr>
          <w:ilvl w:val="0"/>
          <w:numId w:val="7"/>
        </w:numPr>
        <w:tabs>
          <w:tab w:val="left" w:pos="10348"/>
        </w:tabs>
        <w:ind w:right="692"/>
        <w:jc w:val="both"/>
        <w:rPr>
          <w:rFonts w:ascii="Arial" w:hAnsi="Arial" w:cs="Arial"/>
          <w:color w:val="000099"/>
          <w:spacing w:val="-2"/>
          <w:sz w:val="22"/>
        </w:rPr>
      </w:pPr>
      <w:r w:rsidRPr="000E5C43">
        <w:rPr>
          <w:rFonts w:ascii="Arial" w:hAnsi="Arial" w:cs="Arial"/>
          <w:b/>
          <w:smallCaps/>
          <w:color w:val="000099"/>
          <w:sz w:val="28"/>
          <w:szCs w:val="28"/>
        </w:rPr>
        <w:t>assurer la présence des parents</w:t>
      </w:r>
      <w:r w:rsidRPr="000E5C43">
        <w:rPr>
          <w:rFonts w:ascii="Arial" w:hAnsi="Arial" w:cs="Arial"/>
          <w:color w:val="000099"/>
        </w:rPr>
        <w:t xml:space="preserve"> </w:t>
      </w:r>
      <w:r w:rsidRPr="000E5C43">
        <w:rPr>
          <w:rFonts w:ascii="Arial" w:hAnsi="Arial" w:cs="Arial"/>
          <w:color w:val="000099"/>
          <w:szCs w:val="22"/>
        </w:rPr>
        <w:t>dans les instances de votre établissement</w:t>
      </w:r>
      <w:r w:rsidR="00657B5E">
        <w:rPr>
          <w:rFonts w:ascii="Arial" w:hAnsi="Arial" w:cs="Arial"/>
          <w:color w:val="000099"/>
          <w:szCs w:val="22"/>
        </w:rPr>
        <w:t xml:space="preserve"> et pas seulement au conseil d’administration mais aussi aux conseils de discipline, aux conseils de classe, à la commission hygiène et sécurité…</w:t>
      </w:r>
    </w:p>
    <w:p w14:paraId="3E5BB164" w14:textId="77777777" w:rsidR="00657B5E" w:rsidRPr="00DE3FCC" w:rsidRDefault="00657B5E" w:rsidP="00657B5E">
      <w:pPr>
        <w:pStyle w:val="Paragraphedeliste"/>
        <w:tabs>
          <w:tab w:val="left" w:pos="10348"/>
        </w:tabs>
        <w:ind w:right="692"/>
        <w:jc w:val="both"/>
        <w:rPr>
          <w:rFonts w:ascii="Arial" w:hAnsi="Arial" w:cs="Arial"/>
          <w:color w:val="000099"/>
          <w:spacing w:val="-2"/>
          <w:sz w:val="22"/>
        </w:rPr>
      </w:pPr>
    </w:p>
    <w:p w14:paraId="5EB11022" w14:textId="3E08CED8" w:rsidR="00697AC1" w:rsidRPr="000E5C43" w:rsidRDefault="00697AC1" w:rsidP="000E5C43">
      <w:pPr>
        <w:pStyle w:val="Paragraphedeliste"/>
        <w:numPr>
          <w:ilvl w:val="0"/>
          <w:numId w:val="7"/>
        </w:numPr>
        <w:tabs>
          <w:tab w:val="left" w:pos="10348"/>
        </w:tabs>
        <w:ind w:right="692"/>
        <w:jc w:val="both"/>
        <w:rPr>
          <w:rFonts w:ascii="Arial" w:hAnsi="Arial" w:cs="Arial"/>
          <w:color w:val="000099"/>
          <w:spacing w:val="-2"/>
          <w:sz w:val="22"/>
        </w:rPr>
      </w:pPr>
      <w:r w:rsidRPr="000E5C43">
        <w:rPr>
          <w:rFonts w:ascii="Arial" w:hAnsi="Arial" w:cs="Arial"/>
          <w:b/>
          <w:smallCaps/>
          <w:color w:val="000099"/>
          <w:sz w:val="28"/>
          <w:szCs w:val="28"/>
        </w:rPr>
        <w:t xml:space="preserve">Pour donner son avis sur </w:t>
      </w:r>
      <w:r w:rsidR="00657B5E">
        <w:rPr>
          <w:rFonts w:ascii="Arial" w:hAnsi="Arial" w:cs="Arial"/>
          <w:b/>
          <w:smallCaps/>
          <w:color w:val="000099"/>
          <w:sz w:val="28"/>
          <w:szCs w:val="28"/>
        </w:rPr>
        <w:t>toute</w:t>
      </w:r>
      <w:r w:rsidR="00DE3FCC">
        <w:rPr>
          <w:rFonts w:ascii="Arial" w:hAnsi="Arial" w:cs="Arial"/>
          <w:b/>
          <w:smallCaps/>
          <w:color w:val="000099"/>
          <w:sz w:val="28"/>
          <w:szCs w:val="28"/>
        </w:rPr>
        <w:t xml:space="preserve"> </w:t>
      </w:r>
      <w:r w:rsidRPr="000E5C43">
        <w:rPr>
          <w:rFonts w:ascii="Arial" w:hAnsi="Arial" w:cs="Arial"/>
          <w:b/>
          <w:smallCaps/>
          <w:color w:val="000099"/>
          <w:sz w:val="28"/>
          <w:szCs w:val="28"/>
        </w:rPr>
        <w:t>la vie de l’établissement</w:t>
      </w:r>
      <w:r w:rsidRPr="000E5C43">
        <w:rPr>
          <w:rFonts w:ascii="Arial" w:hAnsi="Arial" w:cs="Arial"/>
          <w:color w:val="000099"/>
        </w:rPr>
        <w:t xml:space="preserve"> : Budget, Dotation Horaire, </w:t>
      </w:r>
      <w:r w:rsidR="00657B5E">
        <w:rPr>
          <w:rFonts w:ascii="Arial" w:hAnsi="Arial" w:cs="Arial"/>
          <w:color w:val="000099"/>
        </w:rPr>
        <w:t xml:space="preserve">Organisation des examens (nouveau bac) </w:t>
      </w:r>
      <w:r w:rsidRPr="000E5C43">
        <w:rPr>
          <w:rFonts w:ascii="Arial" w:hAnsi="Arial" w:cs="Arial"/>
          <w:color w:val="000099"/>
        </w:rPr>
        <w:t>Travaux, Restauration</w:t>
      </w:r>
      <w:r w:rsidR="00657B5E">
        <w:rPr>
          <w:rFonts w:ascii="Arial" w:hAnsi="Arial" w:cs="Arial"/>
          <w:color w:val="000099"/>
        </w:rPr>
        <w:t xml:space="preserve">, Règlement </w:t>
      </w:r>
      <w:r w:rsidR="00E76177">
        <w:rPr>
          <w:rFonts w:ascii="Arial" w:hAnsi="Arial" w:cs="Arial"/>
          <w:color w:val="000099"/>
        </w:rPr>
        <w:t>Intérieur, CHS…</w:t>
      </w:r>
    </w:p>
    <w:p w14:paraId="49C4DB24" w14:textId="77777777" w:rsidR="00C66F1A" w:rsidRPr="00F4445F" w:rsidRDefault="00C66F1A" w:rsidP="00C66F1A">
      <w:pPr>
        <w:ind w:right="-28"/>
        <w:rPr>
          <w:rFonts w:ascii="Arial" w:hAnsi="Arial" w:cs="Arial"/>
          <w:b/>
          <w:bCs/>
          <w:i/>
          <w:iCs/>
          <w:color w:val="000099"/>
          <w:sz w:val="16"/>
          <w:szCs w:val="16"/>
        </w:rPr>
      </w:pPr>
    </w:p>
    <w:p w14:paraId="2017D869" w14:textId="77777777" w:rsidR="00F4445F" w:rsidRPr="00F4445F" w:rsidRDefault="00F4445F" w:rsidP="00F4445F">
      <w:pPr>
        <w:ind w:right="332"/>
        <w:jc w:val="both"/>
        <w:rPr>
          <w:rFonts w:ascii="Arial" w:hAnsi="Arial" w:cs="Arial"/>
          <w:b/>
          <w:bCs/>
          <w:color w:val="000099"/>
          <w:sz w:val="20"/>
        </w:rPr>
      </w:pPr>
    </w:p>
    <w:p w14:paraId="4DD5EFF0" w14:textId="77777777" w:rsidR="00697AC1" w:rsidRPr="00567AEA" w:rsidRDefault="00883830" w:rsidP="00697AC1">
      <w:pPr>
        <w:ind w:right="332"/>
        <w:jc w:val="both"/>
        <w:rPr>
          <w:rFonts w:ascii="Arial" w:hAnsi="Arial" w:cs="Arial"/>
          <w:color w:val="000099"/>
          <w:sz w:val="24"/>
        </w:rPr>
      </w:pPr>
      <w:r w:rsidRPr="00567AEA">
        <w:rPr>
          <w:rFonts w:ascii="Arial" w:hAnsi="Arial" w:cs="Arial"/>
          <w:b/>
          <w:bCs/>
          <w:color w:val="000099"/>
          <w:sz w:val="24"/>
        </w:rPr>
        <w:t>Après une fin d’année particulièrement difficile</w:t>
      </w:r>
      <w:r w:rsidR="006520FC" w:rsidRPr="00567AEA">
        <w:rPr>
          <w:rFonts w:ascii="Arial" w:hAnsi="Arial" w:cs="Arial"/>
          <w:b/>
          <w:bCs/>
          <w:color w:val="000099"/>
          <w:sz w:val="24"/>
        </w:rPr>
        <w:t>, les sujets d’attention ne manquent pas :</w:t>
      </w:r>
    </w:p>
    <w:p w14:paraId="2362A215" w14:textId="77777777" w:rsidR="006520FC" w:rsidRPr="00567AEA" w:rsidRDefault="006520FC" w:rsidP="00A51FB1">
      <w:pPr>
        <w:spacing w:before="60" w:after="60"/>
        <w:rPr>
          <w:rFonts w:ascii="Arial" w:hAnsi="Arial" w:cs="Arial"/>
          <w:color w:val="000099"/>
          <w:spacing w:val="-4"/>
          <w:sz w:val="24"/>
        </w:rPr>
      </w:pPr>
      <w:r w:rsidRPr="00567AEA">
        <w:rPr>
          <w:rFonts w:ascii="Arial" w:hAnsi="Arial" w:cs="Arial"/>
          <w:color w:val="000099"/>
          <w:spacing w:val="-4"/>
          <w:sz w:val="24"/>
        </w:rPr>
        <w:t xml:space="preserve">La </w:t>
      </w:r>
      <w:r w:rsidRPr="00567AEA">
        <w:rPr>
          <w:rFonts w:ascii="Arial" w:hAnsi="Arial" w:cs="Arial"/>
          <w:b/>
          <w:color w:val="000099"/>
          <w:spacing w:val="-4"/>
          <w:sz w:val="24"/>
        </w:rPr>
        <w:t>réforme du baccalauréat</w:t>
      </w:r>
      <w:r w:rsidRPr="00567AEA">
        <w:rPr>
          <w:rFonts w:ascii="Arial" w:hAnsi="Arial" w:cs="Arial"/>
          <w:color w:val="000099"/>
          <w:spacing w:val="-4"/>
          <w:sz w:val="24"/>
        </w:rPr>
        <w:t> et ses conséquences :</w:t>
      </w:r>
      <w:r w:rsidR="0039483F" w:rsidRPr="00567AEA">
        <w:rPr>
          <w:rFonts w:ascii="Arial" w:hAnsi="Arial" w:cs="Arial"/>
          <w:color w:val="000099"/>
          <w:spacing w:val="-4"/>
          <w:sz w:val="24"/>
        </w:rPr>
        <w:t xml:space="preserve"> </w:t>
      </w:r>
    </w:p>
    <w:p w14:paraId="19F0B594" w14:textId="77777777" w:rsidR="0039483F" w:rsidRPr="00567AEA" w:rsidRDefault="0039483F" w:rsidP="0039483F">
      <w:pPr>
        <w:pStyle w:val="Paragraphedeliste"/>
        <w:numPr>
          <w:ilvl w:val="0"/>
          <w:numId w:val="8"/>
        </w:numPr>
        <w:rPr>
          <w:rFonts w:ascii="Arial" w:hAnsi="Arial" w:cs="Arial"/>
          <w:color w:val="000099"/>
          <w:spacing w:val="-4"/>
        </w:rPr>
      </w:pPr>
      <w:r w:rsidRPr="00567AEA">
        <w:rPr>
          <w:rFonts w:ascii="Arial" w:hAnsi="Arial" w:cs="Arial"/>
          <w:color w:val="000099"/>
          <w:spacing w:val="-4"/>
        </w:rPr>
        <w:t>Difficulté du passage en spécialité</w:t>
      </w:r>
    </w:p>
    <w:p w14:paraId="4272C036" w14:textId="77777777" w:rsidR="006520FC" w:rsidRPr="00567AEA" w:rsidRDefault="006520FC" w:rsidP="0039483F">
      <w:pPr>
        <w:pStyle w:val="Paragraphedeliste"/>
        <w:numPr>
          <w:ilvl w:val="0"/>
          <w:numId w:val="8"/>
        </w:numPr>
        <w:rPr>
          <w:rFonts w:ascii="Arial" w:hAnsi="Arial" w:cs="Arial"/>
          <w:color w:val="000099"/>
          <w:spacing w:val="-4"/>
        </w:rPr>
      </w:pPr>
      <w:r w:rsidRPr="00567AEA">
        <w:rPr>
          <w:rFonts w:ascii="Arial" w:hAnsi="Arial" w:cs="Arial"/>
          <w:color w:val="000099"/>
          <w:spacing w:val="-4"/>
        </w:rPr>
        <w:t xml:space="preserve">Les effets sur les emplois du temps qui ressemble de plus en plus à </w:t>
      </w:r>
      <w:r w:rsidR="0039483F" w:rsidRPr="00567AEA">
        <w:rPr>
          <w:rFonts w:ascii="Arial" w:hAnsi="Arial" w:cs="Arial"/>
          <w:color w:val="000099"/>
          <w:spacing w:val="-4"/>
        </w:rPr>
        <w:t>des gruyères</w:t>
      </w:r>
      <w:r w:rsidRPr="00567AEA">
        <w:rPr>
          <w:rFonts w:ascii="Arial" w:hAnsi="Arial" w:cs="Arial"/>
          <w:color w:val="000099"/>
          <w:spacing w:val="-4"/>
        </w:rPr>
        <w:t xml:space="preserve"> et de constitué des classes (certains élèves ne voient jamais leur professeur principal),</w:t>
      </w:r>
    </w:p>
    <w:p w14:paraId="4744C277" w14:textId="77777777" w:rsidR="00D616F4" w:rsidRPr="00567AEA" w:rsidRDefault="0039483F" w:rsidP="0039483F">
      <w:pPr>
        <w:pStyle w:val="Paragraphedeliste"/>
        <w:numPr>
          <w:ilvl w:val="0"/>
          <w:numId w:val="8"/>
        </w:numPr>
        <w:rPr>
          <w:rFonts w:ascii="Arial" w:hAnsi="Arial" w:cs="Arial"/>
          <w:color w:val="000099"/>
          <w:spacing w:val="-4"/>
        </w:rPr>
      </w:pPr>
      <w:r w:rsidRPr="00567AEA">
        <w:rPr>
          <w:rFonts w:ascii="Arial" w:hAnsi="Arial" w:cs="Arial"/>
          <w:color w:val="000099"/>
          <w:spacing w:val="-4"/>
        </w:rPr>
        <w:t>Le calendrier des examens désormais fixé par le lycée</w:t>
      </w:r>
    </w:p>
    <w:p w14:paraId="33E529D2" w14:textId="77777777" w:rsidR="00F4445F" w:rsidRPr="00567AEA" w:rsidRDefault="00D616F4" w:rsidP="00E76177">
      <w:pPr>
        <w:spacing w:before="60" w:after="60"/>
        <w:jc w:val="both"/>
        <w:rPr>
          <w:rFonts w:ascii="Arial" w:hAnsi="Arial" w:cs="Arial"/>
          <w:color w:val="000099"/>
          <w:spacing w:val="-4"/>
          <w:sz w:val="24"/>
        </w:rPr>
      </w:pPr>
      <w:r w:rsidRPr="00A51FB1">
        <w:rPr>
          <w:rFonts w:ascii="Arial" w:hAnsi="Arial" w:cs="Arial"/>
          <w:b/>
          <w:color w:val="000099"/>
          <w:spacing w:val="-4"/>
          <w:sz w:val="24"/>
        </w:rPr>
        <w:t>Parcoursup</w:t>
      </w:r>
      <w:r w:rsidRPr="00567AEA">
        <w:rPr>
          <w:rFonts w:ascii="Arial" w:hAnsi="Arial" w:cs="Arial"/>
          <w:color w:val="000099"/>
          <w:spacing w:val="-4"/>
          <w:sz w:val="24"/>
        </w:rPr>
        <w:t xml:space="preserve"> et les questions qui se posent à nos enfants pour poursuivre leurs études</w:t>
      </w:r>
    </w:p>
    <w:p w14:paraId="798227EA" w14:textId="77777777" w:rsidR="00F4445F" w:rsidRPr="00567AEA" w:rsidRDefault="00D616F4" w:rsidP="00E76177">
      <w:pPr>
        <w:spacing w:before="60" w:after="60"/>
        <w:jc w:val="both"/>
        <w:rPr>
          <w:rFonts w:ascii="Arial" w:hAnsi="Arial" w:cs="Arial"/>
          <w:color w:val="000099"/>
          <w:spacing w:val="-4"/>
          <w:sz w:val="24"/>
        </w:rPr>
      </w:pPr>
      <w:r w:rsidRPr="00567AEA">
        <w:rPr>
          <w:rFonts w:ascii="Arial" w:hAnsi="Arial" w:cs="Arial"/>
          <w:color w:val="000099"/>
          <w:spacing w:val="-4"/>
          <w:sz w:val="24"/>
        </w:rPr>
        <w:t xml:space="preserve">La </w:t>
      </w:r>
      <w:r w:rsidRPr="00A51FB1">
        <w:rPr>
          <w:rFonts w:ascii="Arial" w:hAnsi="Arial" w:cs="Arial"/>
          <w:b/>
          <w:color w:val="000099"/>
          <w:spacing w:val="-4"/>
          <w:sz w:val="24"/>
        </w:rPr>
        <w:t>santé</w:t>
      </w:r>
      <w:r w:rsidRPr="00567AEA">
        <w:rPr>
          <w:rFonts w:ascii="Arial" w:hAnsi="Arial" w:cs="Arial"/>
          <w:color w:val="000099"/>
          <w:spacing w:val="-4"/>
          <w:sz w:val="24"/>
        </w:rPr>
        <w:t xml:space="preserve"> scolaire à commencer par la crise sanitaire, y compris dans son volet continuité pédagogique et accompagnement individualisé des élèves.</w:t>
      </w:r>
    </w:p>
    <w:p w14:paraId="114238EB" w14:textId="77777777" w:rsidR="00C37B5F" w:rsidRPr="00567AEA" w:rsidRDefault="00D616F4" w:rsidP="00E76177">
      <w:pPr>
        <w:spacing w:before="60" w:after="60"/>
        <w:jc w:val="both"/>
        <w:rPr>
          <w:rFonts w:ascii="Arial" w:hAnsi="Arial" w:cs="Arial"/>
          <w:color w:val="000099"/>
          <w:spacing w:val="-4"/>
          <w:sz w:val="24"/>
        </w:rPr>
      </w:pPr>
      <w:r w:rsidRPr="00567AEA">
        <w:rPr>
          <w:rFonts w:ascii="Arial" w:hAnsi="Arial" w:cs="Arial"/>
          <w:color w:val="000099"/>
          <w:spacing w:val="-4"/>
          <w:sz w:val="24"/>
        </w:rPr>
        <w:t>L’</w:t>
      </w:r>
      <w:r w:rsidR="00C37B5F" w:rsidRPr="00567AEA">
        <w:rPr>
          <w:rFonts w:ascii="Arial" w:hAnsi="Arial" w:cs="Arial"/>
          <w:color w:val="000099"/>
          <w:spacing w:val="-4"/>
          <w:sz w:val="24"/>
        </w:rPr>
        <w:t>accompagnement</w:t>
      </w:r>
      <w:r w:rsidRPr="00567AEA">
        <w:rPr>
          <w:rFonts w:ascii="Arial" w:hAnsi="Arial" w:cs="Arial"/>
          <w:color w:val="000099"/>
          <w:spacing w:val="-4"/>
          <w:sz w:val="24"/>
        </w:rPr>
        <w:t xml:space="preserve"> des </w:t>
      </w:r>
      <w:r w:rsidRPr="00A51FB1">
        <w:rPr>
          <w:rFonts w:ascii="Arial" w:hAnsi="Arial" w:cs="Arial"/>
          <w:b/>
          <w:color w:val="000099"/>
          <w:spacing w:val="-4"/>
          <w:sz w:val="24"/>
        </w:rPr>
        <w:t>élèves à besoins spécifiques</w:t>
      </w:r>
      <w:r w:rsidRPr="00567AEA">
        <w:rPr>
          <w:rFonts w:ascii="Arial" w:hAnsi="Arial" w:cs="Arial"/>
          <w:color w:val="000099"/>
          <w:spacing w:val="-4"/>
          <w:sz w:val="24"/>
        </w:rPr>
        <w:t xml:space="preserve"> qui reste très en-deçà du nécessaire </w:t>
      </w:r>
      <w:r w:rsidR="00C37B5F" w:rsidRPr="00567AEA">
        <w:rPr>
          <w:rFonts w:ascii="Arial" w:hAnsi="Arial" w:cs="Arial"/>
          <w:color w:val="000099"/>
          <w:spacing w:val="-4"/>
          <w:sz w:val="24"/>
        </w:rPr>
        <w:t>(matériels, personnels AESH).</w:t>
      </w:r>
    </w:p>
    <w:p w14:paraId="348E3B0E" w14:textId="77777777" w:rsidR="00C37B5F" w:rsidRPr="00567AEA" w:rsidRDefault="00C37B5F" w:rsidP="00E76177">
      <w:pPr>
        <w:spacing w:before="60" w:after="60"/>
        <w:jc w:val="both"/>
        <w:rPr>
          <w:rFonts w:ascii="Arial" w:hAnsi="Arial" w:cs="Arial"/>
          <w:color w:val="000099"/>
          <w:spacing w:val="-4"/>
          <w:sz w:val="24"/>
        </w:rPr>
      </w:pPr>
      <w:r w:rsidRPr="00A51FB1">
        <w:rPr>
          <w:rFonts w:ascii="Arial" w:hAnsi="Arial" w:cs="Arial"/>
          <w:b/>
          <w:color w:val="000099"/>
          <w:spacing w:val="-4"/>
          <w:sz w:val="24"/>
        </w:rPr>
        <w:t>Les moyens humains et financiers en</w:t>
      </w:r>
      <w:r w:rsidRPr="00567AEA">
        <w:rPr>
          <w:rFonts w:ascii="Arial" w:hAnsi="Arial" w:cs="Arial"/>
          <w:color w:val="000099"/>
          <w:spacing w:val="-4"/>
          <w:sz w:val="24"/>
        </w:rPr>
        <w:t xml:space="preserve"> diminution régulières. Les remplacements d’enseignants sont difficiles et long à obtenir. Les dotations en heures sont à peine maintenues alors que l’organisation des spécialités en demande beaucoup et empêche désormais</w:t>
      </w:r>
      <w:r w:rsidR="00567AEA">
        <w:rPr>
          <w:rFonts w:ascii="Arial" w:hAnsi="Arial" w:cs="Arial"/>
          <w:color w:val="000099"/>
          <w:spacing w:val="-4"/>
          <w:sz w:val="24"/>
        </w:rPr>
        <w:t xml:space="preserve"> de dédoubler certains cours et de prévoir du renforcement pour accompagner les élèves.</w:t>
      </w:r>
    </w:p>
    <w:p w14:paraId="4F7C5DF4" w14:textId="77777777" w:rsidR="00697AC1" w:rsidRPr="00F4445F" w:rsidRDefault="00697AC1" w:rsidP="00697AC1">
      <w:pPr>
        <w:ind w:left="-180" w:right="57"/>
        <w:jc w:val="both"/>
        <w:rPr>
          <w:rFonts w:ascii="Arial" w:hAnsi="Arial" w:cs="Arial"/>
          <w:b/>
          <w:bCs/>
          <w:color w:val="000099"/>
          <w:spacing w:val="-2"/>
          <w:sz w:val="12"/>
          <w:szCs w:val="12"/>
        </w:rPr>
      </w:pPr>
    </w:p>
    <w:p w14:paraId="712D399F" w14:textId="77777777" w:rsidR="00A426CE" w:rsidRDefault="00A426CE" w:rsidP="00F4445F">
      <w:pPr>
        <w:jc w:val="center"/>
        <w:rPr>
          <w:rFonts w:ascii="Arial" w:hAnsi="Arial" w:cs="Arial"/>
          <w:b/>
          <w:bCs/>
          <w:i/>
          <w:iCs/>
          <w:color w:val="000099"/>
          <w:sz w:val="32"/>
          <w:szCs w:val="28"/>
        </w:rPr>
      </w:pPr>
    </w:p>
    <w:p w14:paraId="6F087CC0" w14:textId="341864C7" w:rsidR="00A51FB1" w:rsidRDefault="00A426CE" w:rsidP="00F4445F">
      <w:pPr>
        <w:jc w:val="center"/>
        <w:rPr>
          <w:rFonts w:ascii="Arial" w:hAnsi="Arial" w:cs="Arial"/>
          <w:b/>
          <w:bCs/>
          <w:i/>
          <w:iCs/>
          <w:color w:val="000099"/>
          <w:sz w:val="32"/>
          <w:szCs w:val="28"/>
        </w:rPr>
      </w:pPr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 xml:space="preserve">Voter FCPE c’est donner de la légitimité </w:t>
      </w:r>
    </w:p>
    <w:p w14:paraId="33A6B27C" w14:textId="77777777" w:rsidR="0039483F" w:rsidRDefault="00A426CE" w:rsidP="00A51FB1">
      <w:pPr>
        <w:jc w:val="center"/>
        <w:rPr>
          <w:rFonts w:ascii="Arial" w:hAnsi="Arial" w:cs="Arial"/>
          <w:b/>
          <w:bCs/>
          <w:i/>
          <w:iCs/>
          <w:color w:val="000099"/>
          <w:sz w:val="32"/>
          <w:szCs w:val="28"/>
        </w:rPr>
      </w:pPr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 xml:space="preserve">à notre ambition </w:t>
      </w:r>
      <w:r w:rsidR="0039483F"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>pour nos enfants</w:t>
      </w:r>
    </w:p>
    <w:p w14:paraId="1D1A05B5" w14:textId="77777777" w:rsidR="0039483F" w:rsidRPr="0039483F" w:rsidRDefault="00A51FB1" w:rsidP="0039483F">
      <w:pPr>
        <w:jc w:val="center"/>
        <w:rPr>
          <w:rFonts w:ascii="Arial" w:hAnsi="Arial" w:cs="Arial"/>
          <w:b/>
          <w:bCs/>
          <w:i/>
          <w:iCs/>
          <w:color w:val="000099"/>
          <w:sz w:val="32"/>
          <w:szCs w:val="28"/>
        </w:rPr>
      </w:pPr>
      <w:r>
        <w:rPr>
          <w:rFonts w:ascii="Arial" w:hAnsi="Arial" w:cs="Arial"/>
          <w:b/>
          <w:bCs/>
          <w:i/>
          <w:iCs/>
          <w:color w:val="000099"/>
          <w:sz w:val="32"/>
          <w:szCs w:val="28"/>
        </w:rPr>
        <w:t>au sein de notre lycée mais aussi de l’académie pour qu’il soit mieux pris en compte et au niveau national pour appuyer des demandes qui nous concernent tous.</w:t>
      </w:r>
    </w:p>
    <w:p w14:paraId="2DA4CA19" w14:textId="75167AA3" w:rsidR="00567AEA" w:rsidRDefault="00567AEA" w:rsidP="00C66F1A">
      <w:pPr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</w:p>
    <w:p w14:paraId="25E9DC21" w14:textId="7A6BC6E8" w:rsidR="00567AEA" w:rsidRDefault="00E76177" w:rsidP="00567AEA">
      <w:pPr>
        <w:rPr>
          <w:rFonts w:ascii="Arial" w:hAnsi="Arial" w:cs="Arial"/>
          <w:b/>
          <w:bCs/>
          <w:color w:val="000099"/>
          <w:sz w:val="28"/>
          <w:szCs w:val="18"/>
        </w:rPr>
      </w:pPr>
      <w:r>
        <w:rPr>
          <w:rFonts w:ascii="Arial" w:hAnsi="Arial" w:cs="Arial"/>
          <w:noProof/>
          <w:color w:val="000099"/>
          <w:spacing w:val="-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2D820" wp14:editId="7C1913E5">
                <wp:simplePos x="0" y="0"/>
                <wp:positionH relativeFrom="column">
                  <wp:posOffset>171450</wp:posOffset>
                </wp:positionH>
                <wp:positionV relativeFrom="paragraph">
                  <wp:posOffset>37465</wp:posOffset>
                </wp:positionV>
                <wp:extent cx="2105025" cy="1158240"/>
                <wp:effectExtent l="9525" t="12700" r="9525" b="1720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158240"/>
                        </a:xfrm>
                        <a:prstGeom prst="wedgeEllipseCallout">
                          <a:avLst>
                            <a:gd name="adj1" fmla="val -44931"/>
                            <a:gd name="adj2" fmla="val 62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 cap="flat" cmpd="sng" algn="ctr">
                          <a:solidFill>
                            <a:srgbClr val="1142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20A9C8" w14:textId="77777777" w:rsidR="00657B5E" w:rsidRDefault="00657B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2D82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7" type="#_x0000_t63" style="position:absolute;margin-left:13.5pt;margin-top:2.95pt;width:165.7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" adj="1095,24264" fillcolor="white [3201]" strokecolor="#1142df" strokeweight="1.5pt">
                <v:shadow color="#868686"/>
                <v:textbox>
                  <w:txbxContent>
                    <w:p w14:paraId="4920A9C8" w14:textId="77777777" w:rsidR="00657B5E" w:rsidRDefault="00657B5E"/>
                  </w:txbxContent>
                </v:textbox>
              </v:shape>
            </w:pict>
          </mc:Fallback>
        </mc:AlternateContent>
      </w:r>
    </w:p>
    <w:p w14:paraId="17AE9690" w14:textId="77777777" w:rsidR="00567AEA" w:rsidRDefault="00A51FB1" w:rsidP="00567AEA">
      <w:pPr>
        <w:ind w:left="3686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  <w:r>
        <w:rPr>
          <w:rFonts w:ascii="Arial" w:hAnsi="Arial" w:cs="Arial"/>
          <w:b/>
          <w:bCs/>
          <w:noProof/>
          <w:color w:val="000099"/>
          <w:sz w:val="24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773E63" wp14:editId="5BA1368D">
                <wp:simplePos x="0" y="0"/>
                <wp:positionH relativeFrom="column">
                  <wp:posOffset>-200025</wp:posOffset>
                </wp:positionH>
                <wp:positionV relativeFrom="paragraph">
                  <wp:posOffset>131445</wp:posOffset>
                </wp:positionV>
                <wp:extent cx="2705100" cy="6229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0EA88" w14:textId="77777777" w:rsidR="00567AEA" w:rsidRDefault="00567AEA" w:rsidP="00567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>Et les 2 parents votent…</w:t>
                            </w:r>
                          </w:p>
                          <w:p w14:paraId="2E1264F5" w14:textId="77777777" w:rsidR="00567AEA" w:rsidRDefault="00567AEA" w:rsidP="00567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>S</w:t>
                            </w:r>
                            <w:r w:rsidR="0039483F" w:rsidRPr="00657B5E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 xml:space="preserve">oyez nombreux </w:t>
                            </w:r>
                          </w:p>
                          <w:p w14:paraId="12B7E718" w14:textId="77777777" w:rsidR="0039483F" w:rsidRDefault="0039483F" w:rsidP="00567AEA">
                            <w:pPr>
                              <w:jc w:val="center"/>
                            </w:pPr>
                            <w:r w:rsidRPr="00657B5E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24"/>
                                <w:szCs w:val="18"/>
                              </w:rPr>
                              <w:t>à nous soutenir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15.75pt;margin-top:10.35pt;width:213pt;height:4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C8uQIAAMA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" filled="f" stroked="f">
                <v:textbox>
                  <w:txbxContent>
                    <w:p w:rsidR="00567AEA" w:rsidRDefault="00567AEA" w:rsidP="00567A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>Et les 2 parents votent…</w:t>
                      </w:r>
                    </w:p>
                    <w:p w:rsidR="00567AEA" w:rsidRDefault="00567AEA" w:rsidP="00567AE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>S</w:t>
                      </w:r>
                      <w:r w:rsidR="0039483F" w:rsidRPr="00657B5E"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 xml:space="preserve">oyez nombreux </w:t>
                      </w:r>
                    </w:p>
                    <w:p w:rsidR="0039483F" w:rsidRDefault="0039483F" w:rsidP="00567AEA">
                      <w:pPr>
                        <w:jc w:val="center"/>
                      </w:pPr>
                      <w:r w:rsidRPr="00657B5E">
                        <w:rPr>
                          <w:rFonts w:ascii="Arial" w:hAnsi="Arial" w:cs="Arial"/>
                          <w:b/>
                          <w:bCs/>
                          <w:color w:val="000099"/>
                          <w:sz w:val="24"/>
                          <w:szCs w:val="18"/>
                        </w:rPr>
                        <w:t>à nous soutenir</w:t>
                      </w:r>
                    </w:p>
                  </w:txbxContent>
                </v:textbox>
              </v:shape>
            </w:pict>
          </mc:Fallback>
        </mc:AlternateContent>
      </w:r>
      <w:r w:rsidR="00697AC1" w:rsidRPr="00461F10">
        <w:rPr>
          <w:rFonts w:ascii="Arial" w:hAnsi="Arial" w:cs="Arial"/>
          <w:b/>
          <w:bCs/>
          <w:color w:val="000099"/>
          <w:sz w:val="28"/>
          <w:szCs w:val="18"/>
        </w:rPr>
        <w:t xml:space="preserve">Votez sans signes distinctifs, </w:t>
      </w:r>
    </w:p>
    <w:p w14:paraId="1FD2CB1C" w14:textId="77777777" w:rsidR="00F4445F" w:rsidRPr="00461F10" w:rsidRDefault="00697AC1" w:rsidP="00567AEA">
      <w:pPr>
        <w:ind w:left="3686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  <w:r w:rsidRPr="00461F10">
        <w:rPr>
          <w:rFonts w:ascii="Arial" w:hAnsi="Arial" w:cs="Arial"/>
          <w:b/>
          <w:bCs/>
          <w:color w:val="000099"/>
          <w:sz w:val="28"/>
          <w:szCs w:val="18"/>
        </w:rPr>
        <w:t xml:space="preserve">ni ratures, ni panachages. </w:t>
      </w:r>
    </w:p>
    <w:p w14:paraId="74C6BEDF" w14:textId="77777777" w:rsidR="00697AC1" w:rsidRPr="00461F10" w:rsidRDefault="00697AC1" w:rsidP="00567AEA">
      <w:pPr>
        <w:ind w:left="3686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  <w:r w:rsidRPr="00461F10">
        <w:rPr>
          <w:rFonts w:ascii="Arial" w:hAnsi="Arial" w:cs="Arial"/>
          <w:b/>
          <w:bCs/>
          <w:color w:val="000099"/>
          <w:sz w:val="28"/>
          <w:szCs w:val="18"/>
        </w:rPr>
        <w:t>Mettez un seul bulletin de vote par enveloppe.</w:t>
      </w:r>
    </w:p>
    <w:p w14:paraId="079558B7" w14:textId="77777777" w:rsidR="00697AC1" w:rsidRDefault="00697AC1" w:rsidP="00567AEA">
      <w:pPr>
        <w:ind w:left="3686"/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  <w:r w:rsidRPr="00461F10">
        <w:rPr>
          <w:rFonts w:ascii="Arial" w:hAnsi="Arial" w:cs="Arial"/>
          <w:b/>
          <w:bCs/>
          <w:color w:val="000099"/>
          <w:sz w:val="28"/>
          <w:szCs w:val="18"/>
        </w:rPr>
        <w:t>Vous pouvez voter par correspondance dès réception du matériel de vote.</w:t>
      </w:r>
    </w:p>
    <w:p w14:paraId="077926F2" w14:textId="77777777" w:rsidR="00461F10" w:rsidRPr="00461F10" w:rsidRDefault="00461F10" w:rsidP="00C66F1A">
      <w:pPr>
        <w:jc w:val="center"/>
        <w:rPr>
          <w:rFonts w:ascii="Arial" w:hAnsi="Arial" w:cs="Arial"/>
          <w:b/>
          <w:bCs/>
          <w:color w:val="000099"/>
          <w:sz w:val="28"/>
          <w:szCs w:val="18"/>
        </w:rPr>
      </w:pPr>
    </w:p>
    <w:p w14:paraId="6A65F75E" w14:textId="5AC0356A" w:rsidR="00657B5E" w:rsidRPr="001D1EC7" w:rsidRDefault="00657B5E" w:rsidP="001D1EC7">
      <w:pPr>
        <w:jc w:val="center"/>
        <w:rPr>
          <w:rFonts w:ascii="Arial" w:hAnsi="Arial" w:cs="Arial"/>
          <w:b/>
          <w:bCs/>
          <w:color w:val="000099"/>
          <w:sz w:val="24"/>
          <w:szCs w:val="18"/>
        </w:rPr>
      </w:pPr>
      <w:r w:rsidRPr="00657B5E">
        <w:rPr>
          <w:rFonts w:ascii="Arial" w:hAnsi="Arial" w:cs="Arial"/>
          <w:b/>
          <w:bCs/>
          <w:color w:val="000099"/>
          <w:sz w:val="24"/>
          <w:szCs w:val="18"/>
        </w:rPr>
        <w:t>.</w:t>
      </w:r>
      <w:bookmarkEnd w:id="0"/>
    </w:p>
    <w:sectPr w:rsidR="00657B5E" w:rsidRPr="001D1EC7" w:rsidSect="00F4445F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  <w:color w:val="000099"/>
        <w:spacing w:val="-10"/>
        <w:sz w:val="22"/>
        <w:szCs w:val="22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color w:val="000099"/>
        <w:sz w:val="22"/>
        <w:szCs w:val="22"/>
      </w:rPr>
    </w:lvl>
  </w:abstractNum>
  <w:abstractNum w:abstractNumId="3" w15:restartNumberingAfterBreak="0">
    <w:nsid w:val="0BFA1747"/>
    <w:multiLevelType w:val="hybridMultilevel"/>
    <w:tmpl w:val="C7045710"/>
    <w:lvl w:ilvl="0" w:tplc="4142E36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426C9"/>
    <w:multiLevelType w:val="hybridMultilevel"/>
    <w:tmpl w:val="38EE552A"/>
    <w:lvl w:ilvl="0" w:tplc="00000008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/>
        <w:color w:val="000099"/>
        <w:spacing w:val="-1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A6C7E2A"/>
    <w:multiLevelType w:val="hybridMultilevel"/>
    <w:tmpl w:val="090EB56C"/>
    <w:lvl w:ilvl="0" w:tplc="7556BDA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C25A4"/>
    <w:multiLevelType w:val="hybridMultilevel"/>
    <w:tmpl w:val="74BE1E42"/>
    <w:lvl w:ilvl="0" w:tplc="777A08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9679A"/>
    <w:multiLevelType w:val="hybridMultilevel"/>
    <w:tmpl w:val="78D4FE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C1"/>
    <w:rsid w:val="000E5C43"/>
    <w:rsid w:val="001D1EC7"/>
    <w:rsid w:val="0039483F"/>
    <w:rsid w:val="00461F10"/>
    <w:rsid w:val="00567AEA"/>
    <w:rsid w:val="006520FC"/>
    <w:rsid w:val="00657B5E"/>
    <w:rsid w:val="00667ACF"/>
    <w:rsid w:val="00697AC1"/>
    <w:rsid w:val="00883830"/>
    <w:rsid w:val="008A2268"/>
    <w:rsid w:val="009A3519"/>
    <w:rsid w:val="00A426CE"/>
    <w:rsid w:val="00A51FB1"/>
    <w:rsid w:val="00B01809"/>
    <w:rsid w:val="00BC1567"/>
    <w:rsid w:val="00BF0C0A"/>
    <w:rsid w:val="00C37B5F"/>
    <w:rsid w:val="00C66F1A"/>
    <w:rsid w:val="00D616F4"/>
    <w:rsid w:val="00DE3FCC"/>
    <w:rsid w:val="00E3081B"/>
    <w:rsid w:val="00E76177"/>
    <w:rsid w:val="00F0159E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481C"/>
  <w15:docId w15:val="{2A3BFB70-5273-4C38-8BD4-5919F653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AC1"/>
    <w:pPr>
      <w:spacing w:after="0" w:line="240" w:lineRule="auto"/>
    </w:pPr>
    <w:rPr>
      <w:rFonts w:eastAsia="Times New Roman" w:cs="Times New Roman"/>
      <w:szCs w:val="24"/>
    </w:rPr>
  </w:style>
  <w:style w:type="paragraph" w:styleId="Titre3">
    <w:name w:val="heading 3"/>
    <w:basedOn w:val="Normal"/>
    <w:link w:val="Titre3Car"/>
    <w:uiPriority w:val="9"/>
    <w:qFormat/>
    <w:rsid w:val="00C66F1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7AC1"/>
    <w:pPr>
      <w:suppressAutoHyphens/>
      <w:ind w:left="720"/>
      <w:contextualSpacing/>
    </w:pPr>
    <w:rPr>
      <w:rFonts w:ascii="Times New Roman" w:hAnsi="Times New Roman"/>
      <w:sz w:val="24"/>
      <w:lang w:eastAsia="zh-CN"/>
    </w:rPr>
  </w:style>
  <w:style w:type="character" w:customStyle="1" w:styleId="Titre3Car">
    <w:name w:val="Titre 3 Car"/>
    <w:basedOn w:val="Policepardfaut"/>
    <w:link w:val="Titre3"/>
    <w:uiPriority w:val="9"/>
    <w:rsid w:val="00C66F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E3B98-971C-489F-BDF7-C1FE409B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cube</dc:creator>
  <cp:lastModifiedBy>c cube</cp:lastModifiedBy>
  <cp:revision>5</cp:revision>
  <dcterms:created xsi:type="dcterms:W3CDTF">2020-09-21T07:43:00Z</dcterms:created>
  <dcterms:modified xsi:type="dcterms:W3CDTF">2020-09-21T15:22:00Z</dcterms:modified>
</cp:coreProperties>
</file>